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AE3B91" w:rsidRDefault="001E5564" w:rsidP="00AE3B91">
      <w:pPr>
        <w:pStyle w:val="4"/>
        <w:tabs>
          <w:tab w:val="clear" w:pos="0"/>
          <w:tab w:val="left" w:pos="284"/>
        </w:tabs>
        <w:spacing w:before="0" w:after="0"/>
        <w:ind w:left="0" w:firstLine="0"/>
        <w:jc w:val="center"/>
        <w:rPr>
          <w:color w:val="000000" w:themeColor="text1"/>
          <w:sz w:val="24"/>
          <w:szCs w:val="24"/>
        </w:rPr>
      </w:pPr>
      <w:r w:rsidRPr="00AE3B91">
        <w:rPr>
          <w:color w:val="000000" w:themeColor="text1"/>
          <w:sz w:val="24"/>
          <w:szCs w:val="24"/>
        </w:rPr>
        <w:t>Аннотация.</w:t>
      </w:r>
    </w:p>
    <w:p w:rsidR="00FC2D98" w:rsidRPr="00AE3B91" w:rsidRDefault="00FC2D98" w:rsidP="00AE3B91">
      <w:pPr>
        <w:pStyle w:val="a4"/>
        <w:tabs>
          <w:tab w:val="left" w:pos="284"/>
        </w:tabs>
        <w:ind w:left="0"/>
        <w:jc w:val="both"/>
        <w:rPr>
          <w:b/>
          <w:color w:val="000000" w:themeColor="text1"/>
        </w:rPr>
      </w:pPr>
      <w:r w:rsidRPr="00AE3B91">
        <w:rPr>
          <w:b/>
          <w:color w:val="000000" w:themeColor="text1"/>
        </w:rPr>
        <w:t xml:space="preserve">Рабочая программа по литературе </w:t>
      </w:r>
      <w:r w:rsidR="00AE3B91" w:rsidRPr="00AE3B91">
        <w:rPr>
          <w:b/>
          <w:color w:val="000000" w:themeColor="text1"/>
        </w:rPr>
        <w:t xml:space="preserve">для 5 класса </w:t>
      </w:r>
      <w:r w:rsidRPr="00AE3B91">
        <w:rPr>
          <w:b/>
          <w:color w:val="000000" w:themeColor="text1"/>
        </w:rPr>
        <w:t>составлена на основе:</w:t>
      </w:r>
    </w:p>
    <w:p w:rsidR="00FC2D98" w:rsidRPr="00AE3B91" w:rsidRDefault="00FC2D98" w:rsidP="00AE3B9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 Федерального государственного образовательного  стандарта основного общего образования</w:t>
      </w:r>
      <w:r w:rsidR="00AE3B91" w:rsidRPr="00AE3B91">
        <w:rPr>
          <w:color w:val="000000" w:themeColor="text1"/>
        </w:rPr>
        <w:t>, утверждённого 17 декабря 2010</w:t>
      </w:r>
      <w:r w:rsidRPr="00AE3B91">
        <w:rPr>
          <w:color w:val="000000" w:themeColor="text1"/>
        </w:rPr>
        <w:t>г. Приказом Минист</w:t>
      </w:r>
      <w:r w:rsidR="00AE3B91" w:rsidRPr="00AE3B91">
        <w:rPr>
          <w:color w:val="000000" w:themeColor="text1"/>
        </w:rPr>
        <w:t>ерства образования и науки РФ №</w:t>
      </w:r>
      <w:r w:rsidRPr="00AE3B91">
        <w:rPr>
          <w:color w:val="000000" w:themeColor="text1"/>
        </w:rPr>
        <w:t>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E3B91" w:rsidRPr="00AE3B91" w:rsidRDefault="00FC2D98" w:rsidP="00AE3B91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AE3B91">
        <w:rPr>
          <w:color w:val="000000" w:themeColor="text1"/>
        </w:rPr>
        <w:t>2. Образовательная программа общеобразовательного учреждения</w:t>
      </w:r>
      <w:r w:rsidR="00AE3B91" w:rsidRPr="00AE3B91">
        <w:rPr>
          <w:color w:val="000000" w:themeColor="text1"/>
        </w:rPr>
        <w:t xml:space="preserve"> МБОУ СОШ№</w:t>
      </w:r>
      <w:r w:rsidRPr="00AE3B91">
        <w:rPr>
          <w:color w:val="000000" w:themeColor="text1"/>
        </w:rPr>
        <w:t>5 г.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>Сальска у</w:t>
      </w:r>
      <w:r w:rsidR="00AE3B91" w:rsidRPr="00AE3B91">
        <w:rPr>
          <w:color w:val="000000" w:themeColor="text1"/>
        </w:rPr>
        <w:t xml:space="preserve">тверждена приказом директора от </w:t>
      </w:r>
      <w:r w:rsidRPr="00AE3B91">
        <w:rPr>
          <w:color w:val="000000" w:themeColor="text1"/>
        </w:rPr>
        <w:t>30.08.2016</w:t>
      </w:r>
      <w:r w:rsidR="00AE3B91" w:rsidRPr="00AE3B91">
        <w:rPr>
          <w:color w:val="000000" w:themeColor="text1"/>
        </w:rPr>
        <w:t>г. №</w:t>
      </w:r>
      <w:r w:rsidRPr="00AE3B91">
        <w:rPr>
          <w:color w:val="000000" w:themeColor="text1"/>
        </w:rPr>
        <w:t>304.</w:t>
      </w:r>
    </w:p>
    <w:p w:rsidR="00AE3B91" w:rsidRPr="00AE3B91" w:rsidRDefault="00FC2D98" w:rsidP="00AE3B91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AE3B91">
        <w:rPr>
          <w:color w:val="000000" w:themeColor="text1"/>
        </w:rPr>
        <w:t>3.Учебный план МБОУСОШ №5 г.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 xml:space="preserve">Сальска </w:t>
      </w:r>
      <w:r w:rsidR="00AE3B91" w:rsidRPr="00AE3B91">
        <w:rPr>
          <w:color w:val="000000" w:themeColor="text1"/>
        </w:rPr>
        <w:t xml:space="preserve">утверждён приказом директора от </w:t>
      </w:r>
      <w:r w:rsidRPr="00AE3B91">
        <w:rPr>
          <w:color w:val="000000" w:themeColor="text1"/>
        </w:rPr>
        <w:t>30.05</w:t>
      </w:r>
      <w:r w:rsidR="00AE3B91" w:rsidRPr="00AE3B91">
        <w:rPr>
          <w:color w:val="000000" w:themeColor="text1"/>
        </w:rPr>
        <w:t>.</w:t>
      </w:r>
      <w:r w:rsidRPr="00AE3B91">
        <w:rPr>
          <w:color w:val="000000" w:themeColor="text1"/>
        </w:rPr>
        <w:t>2016</w:t>
      </w:r>
      <w:r w:rsidR="00AE3B91" w:rsidRPr="00AE3B91">
        <w:rPr>
          <w:color w:val="000000" w:themeColor="text1"/>
        </w:rPr>
        <w:t>г. №</w:t>
      </w:r>
      <w:r w:rsidRPr="00AE3B91">
        <w:rPr>
          <w:color w:val="000000" w:themeColor="text1"/>
        </w:rPr>
        <w:t>222</w:t>
      </w:r>
      <w:r w:rsidR="00AE3B91" w:rsidRPr="00AE3B91">
        <w:rPr>
          <w:color w:val="000000" w:themeColor="text1"/>
        </w:rPr>
        <w:t>.</w:t>
      </w:r>
    </w:p>
    <w:p w:rsidR="00FC2D98" w:rsidRPr="00AE3B91" w:rsidRDefault="00FC2D98" w:rsidP="00AE3B91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AE3B91">
        <w:rPr>
          <w:color w:val="000000" w:themeColor="text1"/>
        </w:rPr>
        <w:t>4.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 xml:space="preserve">Календарный учебный график </w:t>
      </w:r>
      <w:r w:rsidR="00AE3B91" w:rsidRPr="00AE3B91">
        <w:rPr>
          <w:color w:val="000000" w:themeColor="text1"/>
        </w:rPr>
        <w:t>МБОУСОШ №</w:t>
      </w:r>
      <w:r w:rsidRPr="00AE3B91">
        <w:rPr>
          <w:color w:val="000000" w:themeColor="text1"/>
        </w:rPr>
        <w:t>5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>г.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>Сальска утверждён приказом директора от</w:t>
      </w:r>
      <w:r w:rsidR="00AE3B91" w:rsidRPr="00AE3B91">
        <w:rPr>
          <w:color w:val="000000" w:themeColor="text1"/>
        </w:rPr>
        <w:t xml:space="preserve"> </w:t>
      </w:r>
      <w:r w:rsidRPr="00AE3B91">
        <w:rPr>
          <w:color w:val="000000" w:themeColor="text1"/>
        </w:rPr>
        <w:t>30.05.2016</w:t>
      </w:r>
      <w:r w:rsidR="00AE3B91" w:rsidRPr="00AE3B91">
        <w:rPr>
          <w:color w:val="000000" w:themeColor="text1"/>
        </w:rPr>
        <w:t xml:space="preserve">г. </w:t>
      </w:r>
      <w:r w:rsidRPr="00AE3B91">
        <w:rPr>
          <w:color w:val="000000" w:themeColor="text1"/>
        </w:rPr>
        <w:t>№220</w:t>
      </w:r>
      <w:r w:rsidR="00AE3B91" w:rsidRPr="00AE3B91">
        <w:rPr>
          <w:color w:val="000000" w:themeColor="text1"/>
        </w:rPr>
        <w:t>.</w:t>
      </w:r>
    </w:p>
    <w:p w:rsidR="00FC2D98" w:rsidRPr="00AE3B91" w:rsidRDefault="00FC2D98" w:rsidP="00AE3B91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 w:themeColor="text1"/>
          <w:spacing w:val="-5"/>
        </w:rPr>
      </w:pPr>
      <w:r w:rsidRPr="00AE3B91">
        <w:rPr>
          <w:color w:val="000000" w:themeColor="text1"/>
        </w:rPr>
        <w:t>Примерной программы по учебным предметам. Литература 5-9 класс (Стандарты второго поколения)</w:t>
      </w:r>
    </w:p>
    <w:p w:rsidR="00FC2D98" w:rsidRPr="00AE3B91" w:rsidRDefault="00FC2D98" w:rsidP="00AE3B91">
      <w:pPr>
        <w:pStyle w:val="a4"/>
        <w:tabs>
          <w:tab w:val="left" w:pos="284"/>
        </w:tabs>
        <w:ind w:left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Концепции курса, представленной в программе по литературе для 5-11-х классов общеобразовательной школы /Авторы-составители: </w:t>
      </w:r>
      <w:proofErr w:type="gramStart"/>
      <w:r w:rsidRPr="00AE3B91">
        <w:rPr>
          <w:color w:val="000000" w:themeColor="text1"/>
        </w:rPr>
        <w:t xml:space="preserve">Г.С. </w:t>
      </w:r>
      <w:proofErr w:type="spellStart"/>
      <w:r w:rsidRPr="00AE3B91">
        <w:rPr>
          <w:color w:val="000000" w:themeColor="text1"/>
        </w:rPr>
        <w:t>Меркин</w:t>
      </w:r>
      <w:proofErr w:type="spellEnd"/>
      <w:r w:rsidRPr="00AE3B91">
        <w:rPr>
          <w:color w:val="000000" w:themeColor="text1"/>
        </w:rPr>
        <w:t xml:space="preserve">, С.А. Зинин, В.А. </w:t>
      </w:r>
      <w:proofErr w:type="spellStart"/>
      <w:r w:rsidRPr="00AE3B91">
        <w:rPr>
          <w:color w:val="000000" w:themeColor="text1"/>
        </w:rPr>
        <w:t>Чалмаев</w:t>
      </w:r>
      <w:proofErr w:type="spellEnd"/>
      <w:r w:rsidRPr="00AE3B91">
        <w:rPr>
          <w:color w:val="000000" w:themeColor="text1"/>
        </w:rPr>
        <w:t xml:space="preserve">. – 5-е изд., </w:t>
      </w:r>
      <w:proofErr w:type="spellStart"/>
      <w:r w:rsidRPr="00AE3B91">
        <w:rPr>
          <w:color w:val="000000" w:themeColor="text1"/>
        </w:rPr>
        <w:t>испр</w:t>
      </w:r>
      <w:proofErr w:type="spellEnd"/>
      <w:r w:rsidRPr="00AE3B91">
        <w:rPr>
          <w:color w:val="000000" w:themeColor="text1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AE3B91">
        <w:rPr>
          <w:color w:val="000000" w:themeColor="text1"/>
        </w:rPr>
        <w:t>Меркин</w:t>
      </w:r>
      <w:proofErr w:type="spellEnd"/>
      <w:r w:rsidRPr="00AE3B91">
        <w:rPr>
          <w:color w:val="000000" w:themeColor="text1"/>
        </w:rPr>
        <w:t xml:space="preserve">, С.А. Зинин, В.А. </w:t>
      </w:r>
      <w:proofErr w:type="spellStart"/>
      <w:r w:rsidRPr="00AE3B91">
        <w:rPr>
          <w:color w:val="000000" w:themeColor="text1"/>
        </w:rPr>
        <w:t>Чалмаев</w:t>
      </w:r>
      <w:proofErr w:type="spellEnd"/>
      <w:r w:rsidRPr="00AE3B91">
        <w:rPr>
          <w:color w:val="000000" w:themeColor="text1"/>
        </w:rPr>
        <w:t>).</w:t>
      </w:r>
      <w:proofErr w:type="gramEnd"/>
    </w:p>
    <w:p w:rsidR="00FC2D98" w:rsidRPr="00AE3B91" w:rsidRDefault="00FC2D98" w:rsidP="00AE3B91">
      <w:pPr>
        <w:tabs>
          <w:tab w:val="left" w:pos="284"/>
        </w:tabs>
        <w:rPr>
          <w:color w:val="000000" w:themeColor="text1"/>
        </w:rPr>
      </w:pPr>
      <w:r w:rsidRPr="00AE3B91">
        <w:rPr>
          <w:b/>
          <w:color w:val="000000" w:themeColor="text1"/>
        </w:rPr>
        <w:t xml:space="preserve">Предметная линия учебников </w:t>
      </w:r>
      <w:proofErr w:type="spellStart"/>
      <w:r w:rsidRPr="00AE3B91">
        <w:rPr>
          <w:color w:val="000000" w:themeColor="text1"/>
        </w:rPr>
        <w:t>Меркина</w:t>
      </w:r>
      <w:proofErr w:type="spellEnd"/>
      <w:r w:rsidRPr="00AE3B91">
        <w:rPr>
          <w:color w:val="000000" w:themeColor="text1"/>
        </w:rPr>
        <w:t xml:space="preserve"> Г.С., Зинина С.А., </w:t>
      </w:r>
      <w:proofErr w:type="spellStart"/>
      <w:r w:rsidRPr="00AE3B91">
        <w:rPr>
          <w:color w:val="000000" w:themeColor="text1"/>
        </w:rPr>
        <w:t>Чалмаева</w:t>
      </w:r>
      <w:proofErr w:type="spellEnd"/>
      <w:r w:rsidRPr="00AE3B91">
        <w:rPr>
          <w:color w:val="000000" w:themeColor="text1"/>
        </w:rPr>
        <w:t xml:space="preserve"> В.А. 5-11 классы </w:t>
      </w:r>
    </w:p>
    <w:p w:rsidR="00FC2D98" w:rsidRPr="00AE3B91" w:rsidRDefault="00FC2D98" w:rsidP="00AE3B91">
      <w:pPr>
        <w:shd w:val="clear" w:color="auto" w:fill="FFFFFF"/>
        <w:tabs>
          <w:tab w:val="left" w:pos="284"/>
        </w:tabs>
        <w:autoSpaceDE w:val="0"/>
        <w:rPr>
          <w:b/>
          <w:bCs/>
          <w:color w:val="000000" w:themeColor="text1"/>
        </w:rPr>
      </w:pPr>
      <w:r w:rsidRPr="00AE3B91">
        <w:rPr>
          <w:b/>
          <w:bCs/>
          <w:color w:val="000000" w:themeColor="text1"/>
        </w:rPr>
        <w:t xml:space="preserve">Учебник: Литература: учебник для 5 класса </w:t>
      </w:r>
      <w:proofErr w:type="spellStart"/>
      <w:r w:rsidRPr="00AE3B91">
        <w:rPr>
          <w:b/>
          <w:bCs/>
          <w:color w:val="000000" w:themeColor="text1"/>
        </w:rPr>
        <w:t>общеобр</w:t>
      </w:r>
      <w:proofErr w:type="spellEnd"/>
      <w:r w:rsidRPr="00AE3B91">
        <w:rPr>
          <w:b/>
          <w:bCs/>
          <w:color w:val="000000" w:themeColor="text1"/>
        </w:rPr>
        <w:t xml:space="preserve">. учреждений: в 2 ч./авт.-сост. </w:t>
      </w:r>
      <w:proofErr w:type="spellStart"/>
      <w:r w:rsidRPr="00AE3B91">
        <w:rPr>
          <w:b/>
          <w:bCs/>
          <w:color w:val="000000" w:themeColor="text1"/>
        </w:rPr>
        <w:t>Меркин</w:t>
      </w:r>
      <w:proofErr w:type="spellEnd"/>
      <w:r w:rsidRPr="00AE3B91">
        <w:rPr>
          <w:b/>
          <w:bCs/>
          <w:color w:val="000000" w:themeColor="text1"/>
        </w:rPr>
        <w:t xml:space="preserve"> Г.С.- 2 изд. – М.:ООО «Русское слово – учебник», 2013.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b/>
          <w:bCs/>
          <w:color w:val="000000" w:themeColor="text1"/>
        </w:rPr>
        <w:t>Цели и задачи образования с учётом специфики учебного предмета.</w:t>
      </w:r>
    </w:p>
    <w:p w:rsidR="00FC2D98" w:rsidRPr="00AE3B91" w:rsidRDefault="00FC2D98" w:rsidP="00AE3B91">
      <w:pPr>
        <w:tabs>
          <w:tab w:val="left" w:pos="284"/>
        </w:tabs>
        <w:rPr>
          <w:b/>
          <w:bCs/>
          <w:color w:val="000000" w:themeColor="text1"/>
        </w:rPr>
      </w:pPr>
      <w:r w:rsidRPr="00AE3B91">
        <w:rPr>
          <w:b/>
          <w:color w:val="000000" w:themeColor="text1"/>
        </w:rPr>
        <w:t xml:space="preserve">Главной целью </w:t>
      </w:r>
      <w:r w:rsidRPr="00AE3B91">
        <w:rPr>
          <w:color w:val="000000" w:themeColor="text1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E3B91">
        <w:rPr>
          <w:color w:val="000000" w:themeColor="text1"/>
        </w:rPr>
        <w:t>метапредметных</w:t>
      </w:r>
      <w:proofErr w:type="spellEnd"/>
      <w:r w:rsidRPr="00AE3B91">
        <w:rPr>
          <w:color w:val="000000" w:themeColor="text1"/>
        </w:rPr>
        <w:t xml:space="preserve"> программ: «Развитие УУД», «Формирование </w:t>
      </w:r>
      <w:proofErr w:type="spellStart"/>
      <w:r w:rsidRPr="00AE3B91">
        <w:rPr>
          <w:color w:val="000000" w:themeColor="text1"/>
        </w:rPr>
        <w:t>ИКТ-компетентности</w:t>
      </w:r>
      <w:proofErr w:type="spellEnd"/>
      <w:r w:rsidRPr="00AE3B91">
        <w:rPr>
          <w:color w:val="000000" w:themeColor="text1"/>
        </w:rPr>
        <w:t xml:space="preserve"> </w:t>
      </w:r>
      <w:proofErr w:type="gramStart"/>
      <w:r w:rsidRPr="00AE3B91">
        <w:rPr>
          <w:color w:val="000000" w:themeColor="text1"/>
        </w:rPr>
        <w:t>обучающихся</w:t>
      </w:r>
      <w:proofErr w:type="gramEnd"/>
      <w:r w:rsidRPr="00AE3B91">
        <w:rPr>
          <w:color w:val="000000" w:themeColor="text1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FC2D98" w:rsidRPr="00AE3B91" w:rsidRDefault="00FC2D98" w:rsidP="00AE3B91">
      <w:pPr>
        <w:tabs>
          <w:tab w:val="left" w:pos="284"/>
        </w:tabs>
        <w:jc w:val="both"/>
        <w:rPr>
          <w:b/>
          <w:color w:val="000000" w:themeColor="text1"/>
        </w:rPr>
      </w:pPr>
      <w:r w:rsidRPr="00AE3B91">
        <w:rPr>
          <w:b/>
          <w:color w:val="000000" w:themeColor="text1"/>
        </w:rPr>
        <w:t xml:space="preserve">Задачи программы: </w:t>
      </w:r>
    </w:p>
    <w:p w:rsidR="00FC2D98" w:rsidRPr="00AE3B91" w:rsidRDefault="00FC2D98" w:rsidP="00AE3B91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формировать умение читать, комментировать, анализировать и интерпретировать художественный текст;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способствовать овладению важнейшими </w:t>
      </w:r>
      <w:proofErr w:type="spellStart"/>
      <w:r w:rsidRPr="00AE3B91">
        <w:rPr>
          <w:color w:val="000000" w:themeColor="text1"/>
        </w:rPr>
        <w:t>общеучебными</w:t>
      </w:r>
      <w:proofErr w:type="spellEnd"/>
      <w:r w:rsidRPr="00AE3B91">
        <w:rPr>
          <w:color w:val="000000" w:themeColor="text1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повысить индивидуальную активность;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повысить внутреннюю мотивацию к изучению предметов;</w:t>
      </w:r>
    </w:p>
    <w:p w:rsidR="00FC2D98" w:rsidRPr="00AE3B91" w:rsidRDefault="00FC2D98" w:rsidP="00AE3B9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расширить кругозор школьников. </w:t>
      </w:r>
    </w:p>
    <w:p w:rsidR="00FC2D98" w:rsidRPr="00AE3B91" w:rsidRDefault="00FC2D98" w:rsidP="00AE3B91">
      <w:pPr>
        <w:tabs>
          <w:tab w:val="left" w:pos="284"/>
        </w:tabs>
        <w:jc w:val="center"/>
        <w:rPr>
          <w:b/>
          <w:color w:val="000000" w:themeColor="text1"/>
        </w:rPr>
      </w:pPr>
      <w:r w:rsidRPr="00AE3B91">
        <w:rPr>
          <w:b/>
          <w:color w:val="000000" w:themeColor="text1"/>
        </w:rPr>
        <w:t xml:space="preserve">ЦЕЛИ И ЗАДАЧИ </w:t>
      </w:r>
      <w:r w:rsidRPr="00AE3B91">
        <w:rPr>
          <w:b/>
          <w:bCs/>
          <w:color w:val="000000" w:themeColor="text1"/>
        </w:rPr>
        <w:t>образования с учётом специфики учебного предмета</w:t>
      </w:r>
    </w:p>
    <w:p w:rsidR="00FC2D98" w:rsidRPr="00AE3B91" w:rsidRDefault="00FC2D98" w:rsidP="00AE3B91">
      <w:pPr>
        <w:tabs>
          <w:tab w:val="left" w:pos="284"/>
        </w:tabs>
        <w:jc w:val="both"/>
        <w:rPr>
          <w:b/>
          <w:color w:val="000000" w:themeColor="text1"/>
        </w:rPr>
      </w:pPr>
      <w:r w:rsidRPr="00AE3B91">
        <w:rPr>
          <w:b/>
          <w:color w:val="000000" w:themeColor="text1"/>
        </w:rPr>
        <w:t>Цели:</w:t>
      </w:r>
    </w:p>
    <w:p w:rsidR="00FC2D98" w:rsidRPr="00AE3B91" w:rsidRDefault="00FC2D98" w:rsidP="00AE3B91">
      <w:pPr>
        <w:numPr>
          <w:ilvl w:val="0"/>
          <w:numId w:val="1"/>
        </w:numPr>
        <w:tabs>
          <w:tab w:val="clear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формирование и развитие у </w:t>
      </w:r>
      <w:proofErr w:type="gramStart"/>
      <w:r w:rsidRPr="00AE3B91">
        <w:rPr>
          <w:color w:val="000000" w:themeColor="text1"/>
        </w:rPr>
        <w:t>обучающихся</w:t>
      </w:r>
      <w:proofErr w:type="gramEnd"/>
      <w:r w:rsidRPr="00AE3B91">
        <w:rPr>
          <w:color w:val="000000" w:themeColor="text1"/>
        </w:rPr>
        <w:t xml:space="preserve"> потребности в систематическом, системном, инициативном чтении;</w:t>
      </w:r>
    </w:p>
    <w:p w:rsidR="00FC2D98" w:rsidRPr="00AE3B91" w:rsidRDefault="00FC2D98" w:rsidP="00AE3B91">
      <w:pPr>
        <w:numPr>
          <w:ilvl w:val="0"/>
          <w:numId w:val="1"/>
        </w:numPr>
        <w:tabs>
          <w:tab w:val="clear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lastRenderedPageBreak/>
        <w:t>воспитание в процессе чтения нравственного идеала че</w:t>
      </w:r>
      <w:r w:rsidRPr="00AE3B91">
        <w:rPr>
          <w:color w:val="000000" w:themeColor="text1"/>
        </w:rPr>
        <w:softHyphen/>
        <w:t>ловека и гражданина;</w:t>
      </w:r>
    </w:p>
    <w:p w:rsidR="00FC2D98" w:rsidRPr="00AE3B91" w:rsidRDefault="00FC2D98" w:rsidP="00AE3B91">
      <w:pPr>
        <w:numPr>
          <w:ilvl w:val="0"/>
          <w:numId w:val="1"/>
        </w:numPr>
        <w:tabs>
          <w:tab w:val="clear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создание представлений о русской литературе как еди</w:t>
      </w:r>
      <w:r w:rsidRPr="00AE3B91">
        <w:rPr>
          <w:color w:val="000000" w:themeColor="text1"/>
        </w:rPr>
        <w:softHyphen/>
        <w:t>ном национальном достоянии.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b/>
          <w:color w:val="000000" w:themeColor="text1"/>
        </w:rPr>
        <w:t>Задачи</w:t>
      </w:r>
      <w:r w:rsidRPr="00AE3B91">
        <w:rPr>
          <w:color w:val="000000" w:themeColor="text1"/>
        </w:rPr>
        <w:t xml:space="preserve"> изучения литературы представлены двумя кате</w:t>
      </w:r>
      <w:r w:rsidRPr="00AE3B91">
        <w:rPr>
          <w:color w:val="000000" w:themeColor="text1"/>
        </w:rPr>
        <w:softHyphen/>
        <w:t>гориями: воспитательной и образовательной. Формирова</w:t>
      </w:r>
      <w:r w:rsidRPr="00AE3B91">
        <w:rPr>
          <w:color w:val="000000" w:themeColor="text1"/>
        </w:rPr>
        <w:softHyphen/>
        <w:t>ние эстетического идеала, развитие художественного вкуса (который, в свою очередь, служит верному и глубокому пос</w:t>
      </w:r>
      <w:r w:rsidRPr="00AE3B91">
        <w:rPr>
          <w:color w:val="000000" w:themeColor="text1"/>
        </w:rPr>
        <w:softHyphen/>
        <w:t>тижению прочитанного) содействуют появлению прочного, устойчивого интереса к книге, воспитанию доброты, сердеч</w:t>
      </w:r>
      <w:r w:rsidRPr="00AE3B91">
        <w:rPr>
          <w:color w:val="000000" w:themeColor="text1"/>
        </w:rPr>
        <w:softHyphen/>
        <w:t>ности и сострадания как важнейших качеств развитой лич</w:t>
      </w:r>
      <w:r w:rsidRPr="00AE3B91">
        <w:rPr>
          <w:color w:val="000000" w:themeColor="text1"/>
        </w:rPr>
        <w:softHyphen/>
        <w:t>ности.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proofErr w:type="gramStart"/>
      <w:r w:rsidRPr="00AE3B91">
        <w:rPr>
          <w:color w:val="000000" w:themeColor="text1"/>
        </w:rPr>
        <w:t>В круг образовательных задач входят: формирование уме</w:t>
      </w:r>
      <w:r w:rsidRPr="00AE3B91">
        <w:rPr>
          <w:color w:val="000000" w:themeColor="text1"/>
        </w:rPr>
        <w:softHyphen/>
        <w:t>ний творческого углубленного чтения; читательской само</w:t>
      </w:r>
      <w:r w:rsidRPr="00AE3B91">
        <w:rPr>
          <w:color w:val="000000" w:themeColor="text1"/>
        </w:rPr>
        <w:softHyphen/>
        <w:t>стоятельности; умений видеть текст и подтекст, особенности создания художественного образа; освоение предлагаемых произведений как искусства слова; формирование речевых умений — умений составить план и пересказать прочитанное, подготовить конспект статьи, прокомментировать прочитан</w:t>
      </w:r>
      <w:r w:rsidRPr="00AE3B91">
        <w:rPr>
          <w:color w:val="000000" w:themeColor="text1"/>
        </w:rPr>
        <w:softHyphen/>
        <w:t>ное, объяснить слово, строку и рассказать об их роли в тексте;</w:t>
      </w:r>
      <w:proofErr w:type="gramEnd"/>
      <w:r w:rsidRPr="00AE3B91">
        <w:rPr>
          <w:color w:val="000000" w:themeColor="text1"/>
        </w:rPr>
        <w:t xml:space="preserve"> умений воспринимать творчество писателя в контексте нацио</w:t>
      </w:r>
      <w:r w:rsidRPr="00AE3B91">
        <w:rPr>
          <w:color w:val="000000" w:themeColor="text1"/>
        </w:rPr>
        <w:softHyphen/>
        <w:t>нальной культуры, истории и мирового искусства.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b/>
          <w:color w:val="000000" w:themeColor="text1"/>
        </w:rPr>
        <w:t xml:space="preserve">Главной целью </w:t>
      </w:r>
      <w:r w:rsidRPr="00AE3B91">
        <w:rPr>
          <w:color w:val="000000" w:themeColor="text1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E3B91">
        <w:rPr>
          <w:color w:val="000000" w:themeColor="text1"/>
        </w:rPr>
        <w:t>метапредметных</w:t>
      </w:r>
      <w:proofErr w:type="spellEnd"/>
      <w:r w:rsidRPr="00AE3B91">
        <w:rPr>
          <w:color w:val="000000" w:themeColor="text1"/>
        </w:rPr>
        <w:t xml:space="preserve"> программ: «Развитие УУД», «Формирование </w:t>
      </w:r>
      <w:proofErr w:type="spellStart"/>
      <w:r w:rsidRPr="00AE3B91">
        <w:rPr>
          <w:color w:val="000000" w:themeColor="text1"/>
        </w:rPr>
        <w:t>ИКТ-компетентности</w:t>
      </w:r>
      <w:proofErr w:type="spellEnd"/>
      <w:r w:rsidRPr="00AE3B91">
        <w:rPr>
          <w:color w:val="000000" w:themeColor="text1"/>
        </w:rPr>
        <w:t xml:space="preserve"> </w:t>
      </w:r>
      <w:proofErr w:type="gramStart"/>
      <w:r w:rsidRPr="00AE3B91">
        <w:rPr>
          <w:color w:val="000000" w:themeColor="text1"/>
        </w:rPr>
        <w:t>обучающихся</w:t>
      </w:r>
      <w:proofErr w:type="gramEnd"/>
      <w:r w:rsidRPr="00AE3B91">
        <w:rPr>
          <w:color w:val="000000" w:themeColor="text1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FC2D98" w:rsidRPr="00AE3B91" w:rsidRDefault="00FC2D98" w:rsidP="00AE3B91">
      <w:pPr>
        <w:tabs>
          <w:tab w:val="left" w:pos="284"/>
        </w:tabs>
        <w:jc w:val="both"/>
        <w:rPr>
          <w:b/>
          <w:color w:val="000000" w:themeColor="text1"/>
        </w:rPr>
      </w:pPr>
      <w:r w:rsidRPr="00AE3B91">
        <w:rPr>
          <w:b/>
          <w:color w:val="000000" w:themeColor="text1"/>
        </w:rPr>
        <w:t xml:space="preserve">Задачи программы: 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формировать умение читать, комментировать, анализировать и интерпретировать художественный текст;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способствовать овладению важнейшими </w:t>
      </w:r>
      <w:proofErr w:type="spellStart"/>
      <w:r w:rsidRPr="00AE3B91">
        <w:rPr>
          <w:color w:val="000000" w:themeColor="text1"/>
        </w:rPr>
        <w:t>общеучебными</w:t>
      </w:r>
      <w:proofErr w:type="spellEnd"/>
      <w:r w:rsidRPr="00AE3B91">
        <w:rPr>
          <w:color w:val="000000" w:themeColor="text1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повысить индивидуальную активность;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>повысить внутреннюю мотивацию к изучению предметов;</w:t>
      </w:r>
    </w:p>
    <w:p w:rsidR="00FC2D98" w:rsidRPr="00AE3B91" w:rsidRDefault="00FC2D98" w:rsidP="00AE3B91">
      <w:pPr>
        <w:numPr>
          <w:ilvl w:val="0"/>
          <w:numId w:val="10"/>
        </w:numPr>
        <w:tabs>
          <w:tab w:val="clear" w:pos="1429"/>
          <w:tab w:val="num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расширить кругозор школьников. 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Программа соответствует основным задачам современного литературного образования, учитывает требования Федерального государственного образовательного стандарта основного общего образования и знакомит учащихся с вершинами отечественной и мировой художественной литературы в 5 классе. 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Данная программа построена с опорой на современные педагогические технологии, открывающие возможности для применения активно – </w:t>
      </w:r>
      <w:proofErr w:type="spellStart"/>
      <w:r w:rsidRPr="00AE3B91">
        <w:rPr>
          <w:color w:val="000000" w:themeColor="text1"/>
        </w:rPr>
        <w:t>деятельностных</w:t>
      </w:r>
      <w:proofErr w:type="spellEnd"/>
      <w:r w:rsidRPr="00AE3B91">
        <w:rPr>
          <w:color w:val="000000" w:themeColor="text1"/>
        </w:rPr>
        <w:t xml:space="preserve">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lastRenderedPageBreak/>
        <w:t xml:space="preserve">Работа над формированием и развитием творческих способностей учащихся предполагается как во время уроков, так и во внеурочное время. Виды заданий по развитию речи подобраны по принципу дидактики от </w:t>
      </w:r>
      <w:proofErr w:type="gramStart"/>
      <w:r w:rsidRPr="00AE3B91">
        <w:rPr>
          <w:color w:val="000000" w:themeColor="text1"/>
        </w:rPr>
        <w:t>простого</w:t>
      </w:r>
      <w:proofErr w:type="gramEnd"/>
      <w:r w:rsidRPr="00AE3B91">
        <w:rPr>
          <w:color w:val="000000" w:themeColor="text1"/>
        </w:rPr>
        <w:t xml:space="preserve"> (таблица, план, пересказ и т.д.) к сложному (развернутый ответ по плану, словесное рисование, сравнительная характеристика, сочинение и т.д.).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Программа </w:t>
      </w:r>
      <w:proofErr w:type="gramStart"/>
      <w:r w:rsidRPr="00AE3B91">
        <w:rPr>
          <w:color w:val="000000" w:themeColor="text1"/>
        </w:rPr>
        <w:t>позволяет</w:t>
      </w:r>
      <w:proofErr w:type="gramEnd"/>
      <w:r w:rsidRPr="00AE3B91">
        <w:rPr>
          <w:color w:val="000000" w:themeColor="text1"/>
        </w:rPr>
        <w:t xml:space="preserve"> учитывает различный уровень литературной подготовки учащихся и в соответствии с ним строить свою работу. С учётом личностно-ориентированного подхода к обучению, способствует формированию ключевых и предметных компетенций.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Обеспечивает прочную связь учебного материала 5 класса с начальной школой. В процессе дальнейшего литературного образования личностные качества ученика как заинтересованного читателя углубляются и расширяются.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Осуществляет </w:t>
      </w:r>
      <w:proofErr w:type="spellStart"/>
      <w:r w:rsidRPr="00AE3B91">
        <w:rPr>
          <w:color w:val="000000" w:themeColor="text1"/>
        </w:rPr>
        <w:t>межпредметные</w:t>
      </w:r>
      <w:proofErr w:type="spellEnd"/>
      <w:r w:rsidRPr="00AE3B91">
        <w:rPr>
          <w:color w:val="000000" w:themeColor="text1"/>
        </w:rPr>
        <w:t xml:space="preserve"> связи: русский язык – литература - история - музыка – ИЗО - МХК. 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Воспитательные возможности предмета реализуются не только за счет информативной стороны произведений, но и за счет воспитательных ресурсов самого языка.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Подбор литературных произведений структурирован: фольклор, произведения русской литературы с древности до 20 в., знакомство с произведениями зарубежной литературы. Содержание доступно восприятию учащихся, выстроено логично, взаимосвязано по разделам и темам, формирует учебную мотивацию.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Вводятся необходимые </w:t>
      </w:r>
      <w:proofErr w:type="gramStart"/>
      <w:r w:rsidRPr="00AE3B91">
        <w:rPr>
          <w:color w:val="000000" w:themeColor="text1"/>
        </w:rPr>
        <w:t>для работы с художественными текстами литературоведческие понятия с ориентацией на будущую подготовку к сдаче</w:t>
      </w:r>
      <w:proofErr w:type="gramEnd"/>
      <w:r w:rsidRPr="00AE3B91">
        <w:rPr>
          <w:color w:val="000000" w:themeColor="text1"/>
        </w:rPr>
        <w:t xml:space="preserve"> ЕГЭ по литературе. 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Программа нацелена на развитие личности, познавательных и творческих способностей учащихся,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помогает реализовывать современные подходы к преподаванию литературы: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"Развитие речи" (</w:t>
      </w:r>
      <w:proofErr w:type="gramStart"/>
      <w:r w:rsidRPr="00AE3B91">
        <w:rPr>
          <w:color w:val="000000" w:themeColor="text1"/>
        </w:rPr>
        <w:t>практико-ориентированный</w:t>
      </w:r>
      <w:proofErr w:type="gramEnd"/>
      <w:r w:rsidRPr="00AE3B91">
        <w:rPr>
          <w:color w:val="000000" w:themeColor="text1"/>
        </w:rPr>
        <w:t xml:space="preserve"> и </w:t>
      </w:r>
      <w:proofErr w:type="spellStart"/>
      <w:r w:rsidRPr="00AE3B91">
        <w:rPr>
          <w:color w:val="000000" w:themeColor="text1"/>
        </w:rPr>
        <w:t>деятельностный</w:t>
      </w:r>
      <w:proofErr w:type="spellEnd"/>
      <w:r w:rsidRPr="00AE3B91">
        <w:rPr>
          <w:color w:val="000000" w:themeColor="text1"/>
        </w:rPr>
        <w:t xml:space="preserve"> подходы);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"Связь с другими искусствами" (работа с иллюстрациями, рисунками, фрагментами фильмов;  (</w:t>
      </w:r>
      <w:proofErr w:type="spellStart"/>
      <w:r w:rsidRPr="00AE3B91">
        <w:rPr>
          <w:color w:val="000000" w:themeColor="text1"/>
        </w:rPr>
        <w:t>культуроведческий</w:t>
      </w:r>
      <w:proofErr w:type="spellEnd"/>
      <w:r w:rsidRPr="00AE3B91">
        <w:rPr>
          <w:color w:val="000000" w:themeColor="text1"/>
        </w:rPr>
        <w:t xml:space="preserve"> подход);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"Возможные виды внеурочной деятельности" (</w:t>
      </w:r>
      <w:proofErr w:type="spellStart"/>
      <w:r w:rsidRPr="00AE3B91">
        <w:rPr>
          <w:color w:val="000000" w:themeColor="text1"/>
        </w:rPr>
        <w:t>деятельностный</w:t>
      </w:r>
      <w:proofErr w:type="spellEnd"/>
      <w:r w:rsidRPr="00AE3B91">
        <w:rPr>
          <w:color w:val="000000" w:themeColor="text1"/>
        </w:rPr>
        <w:t>, личностно ориентированный дифференцированный подход к обучению).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 xml:space="preserve">Реализация программы предполагает достижение следующих </w:t>
      </w:r>
      <w:r w:rsidRPr="00AE3B91">
        <w:rPr>
          <w:b/>
          <w:color w:val="000000" w:themeColor="text1"/>
        </w:rPr>
        <w:t>целей</w:t>
      </w:r>
      <w:r w:rsidRPr="00AE3B91">
        <w:rPr>
          <w:color w:val="000000" w:themeColor="text1"/>
        </w:rPr>
        <w:t>: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• воспитание гражданственности, патриотизма, интереса и любви к слову.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Для достижения поставленных целей изучения литературы в основной школе необходимо решение следующих задач: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развитие представления о литературе как об искусстве слова;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воспитание культуры читательского восприятия;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  <w:r w:rsidRPr="00AE3B91">
        <w:rPr>
          <w:color w:val="000000" w:themeColor="text1"/>
        </w:rPr>
        <w:t>понимание авторской позиции, читательских интересов, художественного вкуса.</w:t>
      </w:r>
    </w:p>
    <w:p w:rsidR="00FC2D98" w:rsidRPr="00AE3B91" w:rsidRDefault="00FC2D98" w:rsidP="00AE3B91">
      <w:pPr>
        <w:tabs>
          <w:tab w:val="left" w:pos="284"/>
        </w:tabs>
        <w:rPr>
          <w:b/>
          <w:bCs/>
          <w:color w:val="000000" w:themeColor="text1"/>
        </w:rPr>
      </w:pPr>
      <w:r w:rsidRPr="00AE3B91">
        <w:rPr>
          <w:b/>
          <w:bCs/>
          <w:color w:val="000000" w:themeColor="text1"/>
        </w:rPr>
        <w:t xml:space="preserve">Место предмета в учебном плане.                                                    </w:t>
      </w:r>
    </w:p>
    <w:p w:rsidR="00FC2D98" w:rsidRPr="00AE3B91" w:rsidRDefault="00FC2D98" w:rsidP="00AE3B91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AE3B91">
        <w:rPr>
          <w:color w:val="000000" w:themeColor="text1"/>
        </w:rPr>
        <w:lastRenderedPageBreak/>
        <w:t>На обучение предмету литературы  отводится 105 часов в год (3 часа в неделю). В связи с тем, что государственные праздники  8 Марта,9</w:t>
      </w:r>
      <w:bookmarkStart w:id="0" w:name="_GoBack"/>
      <w:bookmarkEnd w:id="0"/>
      <w:r w:rsidRPr="00AE3B91">
        <w:rPr>
          <w:color w:val="000000" w:themeColor="text1"/>
        </w:rPr>
        <w:t xml:space="preserve"> Мая  выпадают на дни, когда согласно школьному расписанию предусмотрено проведение уроков, то реализация теоретической и практической части по предмету будет обеспечена за счет уплотнения учебного материала при изучении наименее сложных тем. Фактически программа будет выполнена за 103 часа. </w:t>
      </w:r>
    </w:p>
    <w:p w:rsidR="00FC2D98" w:rsidRPr="00AE3B91" w:rsidRDefault="00FC2D98" w:rsidP="00AE3B91">
      <w:pPr>
        <w:tabs>
          <w:tab w:val="left" w:pos="284"/>
        </w:tabs>
        <w:jc w:val="both"/>
        <w:rPr>
          <w:color w:val="000000" w:themeColor="text1"/>
        </w:rPr>
      </w:pPr>
    </w:p>
    <w:sectPr w:rsidR="00FC2D98" w:rsidRPr="00AE3B91" w:rsidSect="001E55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E3C21D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6">
    <w:nsid w:val="2D2475F1"/>
    <w:multiLevelType w:val="hybridMultilevel"/>
    <w:tmpl w:val="51128244"/>
    <w:lvl w:ilvl="0" w:tplc="900EEA40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>
    <w:nsid w:val="34414FBA"/>
    <w:multiLevelType w:val="hybridMultilevel"/>
    <w:tmpl w:val="DB9C9206"/>
    <w:lvl w:ilvl="0" w:tplc="818664C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7D68E5"/>
    <w:multiLevelType w:val="hybridMultilevel"/>
    <w:tmpl w:val="F21CD450"/>
    <w:lvl w:ilvl="0" w:tplc="275AFEFE">
      <w:start w:val="5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73"/>
    <w:rsid w:val="00014BD9"/>
    <w:rsid w:val="0003181B"/>
    <w:rsid w:val="0004123B"/>
    <w:rsid w:val="00086063"/>
    <w:rsid w:val="000B6896"/>
    <w:rsid w:val="00104A7F"/>
    <w:rsid w:val="00131D2E"/>
    <w:rsid w:val="00163843"/>
    <w:rsid w:val="001C3FE2"/>
    <w:rsid w:val="001C780A"/>
    <w:rsid w:val="001D28B3"/>
    <w:rsid w:val="001E5564"/>
    <w:rsid w:val="002379C6"/>
    <w:rsid w:val="00246791"/>
    <w:rsid w:val="00296DAC"/>
    <w:rsid w:val="002A6937"/>
    <w:rsid w:val="002F632D"/>
    <w:rsid w:val="00366340"/>
    <w:rsid w:val="00384C94"/>
    <w:rsid w:val="0038596A"/>
    <w:rsid w:val="003A4983"/>
    <w:rsid w:val="003E7439"/>
    <w:rsid w:val="0041788F"/>
    <w:rsid w:val="00432A65"/>
    <w:rsid w:val="00524E13"/>
    <w:rsid w:val="00551965"/>
    <w:rsid w:val="00596D11"/>
    <w:rsid w:val="005F24F7"/>
    <w:rsid w:val="00675059"/>
    <w:rsid w:val="006A7251"/>
    <w:rsid w:val="006F18A4"/>
    <w:rsid w:val="00707047"/>
    <w:rsid w:val="00716921"/>
    <w:rsid w:val="00772092"/>
    <w:rsid w:val="00772FC0"/>
    <w:rsid w:val="007804A6"/>
    <w:rsid w:val="00780C5C"/>
    <w:rsid w:val="007D0E82"/>
    <w:rsid w:val="007E1A83"/>
    <w:rsid w:val="00822902"/>
    <w:rsid w:val="00853F7D"/>
    <w:rsid w:val="00873597"/>
    <w:rsid w:val="00881F7F"/>
    <w:rsid w:val="008B51A2"/>
    <w:rsid w:val="008D2F73"/>
    <w:rsid w:val="00996AFB"/>
    <w:rsid w:val="009A202C"/>
    <w:rsid w:val="009C311A"/>
    <w:rsid w:val="00A67941"/>
    <w:rsid w:val="00AA43B6"/>
    <w:rsid w:val="00AB3221"/>
    <w:rsid w:val="00AC65A2"/>
    <w:rsid w:val="00AE3B91"/>
    <w:rsid w:val="00B46559"/>
    <w:rsid w:val="00BB2457"/>
    <w:rsid w:val="00C11F1C"/>
    <w:rsid w:val="00C83578"/>
    <w:rsid w:val="00CB052D"/>
    <w:rsid w:val="00D35F26"/>
    <w:rsid w:val="00D36A1A"/>
    <w:rsid w:val="00D97AC2"/>
    <w:rsid w:val="00DD44E6"/>
    <w:rsid w:val="00E301B1"/>
    <w:rsid w:val="00EC6C4F"/>
    <w:rsid w:val="00F455A8"/>
    <w:rsid w:val="00F64517"/>
    <w:rsid w:val="00F76137"/>
    <w:rsid w:val="00F84537"/>
    <w:rsid w:val="00F93B27"/>
    <w:rsid w:val="00FA3141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D2F7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D2F7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FontStyle13">
    <w:name w:val="Font Style13"/>
    <w:basedOn w:val="a0"/>
    <w:uiPriority w:val="99"/>
    <w:rsid w:val="008D2F73"/>
    <w:rPr>
      <w:rFonts w:ascii="Georgia" w:hAnsi="Georgia" w:cs="Georgia"/>
      <w:sz w:val="20"/>
      <w:szCs w:val="20"/>
    </w:rPr>
  </w:style>
  <w:style w:type="character" w:styleId="a3">
    <w:name w:val="Hyperlink"/>
    <w:basedOn w:val="a0"/>
    <w:uiPriority w:val="99"/>
    <w:rsid w:val="008D2F73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8D2F73"/>
    <w:rPr>
      <w:rFonts w:cs="Times New Roman"/>
    </w:rPr>
  </w:style>
  <w:style w:type="paragraph" w:customStyle="1" w:styleId="Style1">
    <w:name w:val="Style1"/>
    <w:basedOn w:val="a"/>
    <w:uiPriority w:val="99"/>
    <w:rsid w:val="008D2F73"/>
    <w:pPr>
      <w:widowControl w:val="0"/>
      <w:autoSpaceDE w:val="0"/>
      <w:spacing w:line="274" w:lineRule="exact"/>
      <w:jc w:val="both"/>
    </w:pPr>
  </w:style>
  <w:style w:type="paragraph" w:customStyle="1" w:styleId="4-text">
    <w:name w:val="4-text"/>
    <w:basedOn w:val="a"/>
    <w:uiPriority w:val="99"/>
    <w:rsid w:val="008D2F73"/>
    <w:pPr>
      <w:spacing w:before="280" w:after="280"/>
    </w:pPr>
  </w:style>
  <w:style w:type="paragraph" w:styleId="a4">
    <w:name w:val="List Paragraph"/>
    <w:basedOn w:val="a"/>
    <w:uiPriority w:val="99"/>
    <w:qFormat/>
    <w:rsid w:val="008D2F73"/>
    <w:pPr>
      <w:ind w:left="720"/>
    </w:pPr>
  </w:style>
  <w:style w:type="paragraph" w:styleId="a5">
    <w:name w:val="Normal (Web)"/>
    <w:basedOn w:val="a"/>
    <w:uiPriority w:val="99"/>
    <w:rsid w:val="008D2F73"/>
    <w:pPr>
      <w:spacing w:before="280" w:after="280"/>
    </w:pPr>
  </w:style>
  <w:style w:type="paragraph" w:customStyle="1" w:styleId="1">
    <w:name w:val="Без интервала1"/>
    <w:uiPriority w:val="99"/>
    <w:rsid w:val="008D2F73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1596</Words>
  <Characters>9099</Characters>
  <Application>Microsoft Office Word</Application>
  <DocSecurity>0</DocSecurity>
  <Lines>75</Lines>
  <Paragraphs>21</Paragraphs>
  <ScaleCrop>false</ScaleCrop>
  <Company>Krokoz™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23</cp:revision>
  <dcterms:created xsi:type="dcterms:W3CDTF">2016-08-29T08:15:00Z</dcterms:created>
  <dcterms:modified xsi:type="dcterms:W3CDTF">2017-01-26T11:15:00Z</dcterms:modified>
</cp:coreProperties>
</file>